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1294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26A396C7" w14:textId="77777777" w:rsidR="00DA730B" w:rsidRDefault="00820734">
      <w:pPr>
        <w:pStyle w:val="2Vraagkop"/>
        <w:spacing w:line="276" w:lineRule="auto"/>
      </w:pPr>
      <w:r>
        <w:t>Model K 6</w:t>
      </w:r>
    </w:p>
    <w:p w14:paraId="6CDC100E" w14:textId="77777777" w:rsidR="00DA730B" w:rsidRDefault="00820734">
      <w:pPr>
        <w:pStyle w:val="0Formuliertitel"/>
        <w:spacing w:line="276" w:lineRule="auto"/>
      </w:pPr>
      <w:r>
        <w:t xml:space="preserve">Verzoek om een kiezerspas </w:t>
      </w:r>
    </w:p>
    <w:p w14:paraId="5160D907" w14:textId="77777777" w:rsidR="0069334D" w:rsidRDefault="0069334D">
      <w:pPr>
        <w:sectPr w:rsidR="0069334D" w:rsidSect="008E4A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86" w:bottom="1417" w:left="1417" w:header="708" w:footer="708" w:gutter="0"/>
          <w:cols w:space="708"/>
        </w:sectPr>
      </w:pPr>
    </w:p>
    <w:p w14:paraId="0B72C9C6" w14:textId="77777777" w:rsidR="00DA730B" w:rsidRDefault="00820734">
      <w:pPr>
        <w:pStyle w:val="1Inleiding"/>
      </w:pPr>
      <w:r>
        <w:t>Met dit formulier vraagt u een kiezerspas aan. Daarmee kunt u ook in een andere gemeente of openbaar lichaam stemmen.</w:t>
      </w:r>
    </w:p>
    <w:p w14:paraId="4DB35771" w14:textId="77777777" w:rsidR="0069334D" w:rsidRDefault="0069334D">
      <w:pPr>
        <w:sectPr w:rsidR="0069334D" w:rsidSect="008E4A42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742E71D3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34D19B72" w14:textId="77777777" w:rsidR="0069334D" w:rsidRDefault="0069334D">
      <w:pPr>
        <w:sectPr w:rsidR="0069334D" w:rsidSect="008E4A42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224F5F79" w14:textId="77777777" w:rsidR="0018482B" w:rsidRDefault="0018482B" w:rsidP="0018482B">
      <w:pPr>
        <w:pStyle w:val="1Inleiding"/>
        <w:rPr>
          <w:b/>
        </w:rPr>
      </w:pPr>
    </w:p>
    <w:p w14:paraId="5A0E675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kunt u stemmen met een kiezerspas?</w:t>
      </w:r>
    </w:p>
    <w:p w14:paraId="759F7242" w14:textId="42FCE32C" w:rsidR="0018482B" w:rsidRDefault="0018482B" w:rsidP="0018482B">
      <w:pPr>
        <w:pStyle w:val="1Inleiding"/>
      </w:pPr>
      <w:r>
        <w:t xml:space="preserve">Met een kiezerspas kunt u voor de verkiezing van </w:t>
      </w:r>
      <w:r w:rsidR="00420DC9">
        <w:t xml:space="preserve">de Nederlandse leden van het Europees </w:t>
      </w:r>
      <w:proofErr w:type="gramStart"/>
      <w:r w:rsidR="00420DC9">
        <w:t xml:space="preserve">Parlement </w:t>
      </w:r>
      <w:r w:rsidR="002D6991">
        <w:t xml:space="preserve"> </w:t>
      </w:r>
      <w:r>
        <w:t>stemmen</w:t>
      </w:r>
      <w:proofErr w:type="gramEnd"/>
      <w:r>
        <w:t xml:space="preserve"> </w:t>
      </w:r>
      <w:r w:rsidR="00CF6A31">
        <w:t>dezelfde gemeente / dezelfde provincie / hetzelfde waterschap / hetzelfde openbare lichaam</w:t>
      </w:r>
      <w:r>
        <w:t>.</w:t>
      </w:r>
    </w:p>
    <w:p w14:paraId="00EF3F46" w14:textId="77777777" w:rsidR="0018482B" w:rsidRDefault="0018482B" w:rsidP="0018482B">
      <w:pPr>
        <w:pStyle w:val="1Inleiding"/>
        <w:rPr>
          <w:b/>
        </w:rPr>
      </w:pPr>
    </w:p>
    <w:p w14:paraId="755B061E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en wanneer moet u dit formulier indienen?</w:t>
      </w:r>
    </w:p>
    <w:p w14:paraId="400694C0" w14:textId="652AF78A" w:rsidR="0018482B" w:rsidRDefault="0018482B" w:rsidP="0018482B">
      <w:pPr>
        <w:pStyle w:val="1Inleiding"/>
      </w:pPr>
      <w:r>
        <w:t xml:space="preserve">Uw schriftelijk verzoek moet uw gemeente of openbaar lichaam uiterlijk op </w:t>
      </w:r>
      <w:r w:rsidR="00D93EEF">
        <w:t>maandag</w:t>
      </w:r>
      <w:r>
        <w:t xml:space="preserve"> </w:t>
      </w:r>
      <w:r w:rsidR="00E606B8">
        <w:t>3 juni 2024</w:t>
      </w:r>
      <w:r w:rsidR="00606E23" w:rsidRPr="00606E23">
        <w:rPr>
          <w:bCs/>
          <w:snapToGrid w:val="0"/>
        </w:rPr>
        <w:t xml:space="preserve"> </w:t>
      </w:r>
      <w:r>
        <w:t xml:space="preserve">hebben ontvangen. Heeft u al een </w:t>
      </w:r>
      <w:proofErr w:type="spellStart"/>
      <w:r>
        <w:t>stempas</w:t>
      </w:r>
      <w:proofErr w:type="spellEnd"/>
      <w:r>
        <w:t xml:space="preserve"> ontvangen? Stuur deze dan mee met dit formulier.</w:t>
      </w:r>
    </w:p>
    <w:p w14:paraId="578565B0" w14:textId="77777777" w:rsidR="0018482B" w:rsidRDefault="0018482B" w:rsidP="0018482B">
      <w:pPr>
        <w:pStyle w:val="1Inleiding"/>
        <w:rPr>
          <w:b/>
        </w:rPr>
      </w:pPr>
    </w:p>
    <w:p w14:paraId="339AE5E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Bent u onlangs verhuisd?</w:t>
      </w:r>
    </w:p>
    <w:p w14:paraId="5872CE5F" w14:textId="77777777" w:rsidR="0018482B" w:rsidRDefault="0018482B" w:rsidP="0018482B">
      <w:pPr>
        <w:pStyle w:val="1Inleiding"/>
      </w:pPr>
      <w:r>
        <w:t xml:space="preserve">Bent u verhuisd in de 6 weken voor de </w:t>
      </w:r>
      <w:proofErr w:type="spellStart"/>
      <w:r>
        <w:t>stemmingsdag</w:t>
      </w:r>
      <w:proofErr w:type="spellEnd"/>
      <w:r>
        <w:t>, stuur dan het formulier naar uw oude gemeente.</w:t>
      </w:r>
    </w:p>
    <w:p w14:paraId="4763EB3A" w14:textId="77777777" w:rsidR="0018482B" w:rsidRDefault="0018482B" w:rsidP="0018482B">
      <w:pPr>
        <w:pStyle w:val="1Inleiding"/>
      </w:pPr>
    </w:p>
    <w:p w14:paraId="5F43EC4E" w14:textId="77777777" w:rsidR="0018482B" w:rsidRDefault="0018482B" w:rsidP="0018482B">
      <w:pPr>
        <w:pStyle w:val="1Inleiding"/>
      </w:pPr>
      <w:r>
        <w:rPr>
          <w:b/>
        </w:rPr>
        <w:t>Let op!</w:t>
      </w:r>
    </w:p>
    <w:p w14:paraId="4BCD5D2D" w14:textId="77777777" w:rsidR="0018482B" w:rsidRDefault="0018482B" w:rsidP="0018482B">
      <w:pPr>
        <w:pStyle w:val="2Vraagkop"/>
      </w:pPr>
      <w:r>
        <w:t>U kunt maar één keer een kiezerspas aanvragen. U krijgt geen tweede exemplaar.</w:t>
      </w:r>
    </w:p>
    <w:p w14:paraId="481FF6FC" w14:textId="77777777" w:rsidR="0069334D" w:rsidRDefault="0069334D">
      <w:pPr>
        <w:sectPr w:rsidR="0069334D" w:rsidSect="008E4A42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0D52EE94" w14:textId="77777777" w:rsidR="00DA730B" w:rsidRDefault="00820734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41974CC0" w14:textId="77777777" w:rsidR="00DA730B" w:rsidRDefault="00820734">
      <w:pPr>
        <w:pStyle w:val="2Vraagkop"/>
      </w:pPr>
      <w:r>
        <w:t>1. Stemming</w:t>
      </w:r>
    </w:p>
    <w:p w14:paraId="6468494D" w14:textId="3442ABA9" w:rsidR="00820734" w:rsidRPr="00AE1B58" w:rsidRDefault="00820734" w:rsidP="00820734">
      <w:pPr>
        <w:pStyle w:val="3Vraagtekst"/>
        <w:rPr>
          <w:szCs w:val="18"/>
        </w:rPr>
      </w:pPr>
      <w:r>
        <w:t>Ik vraag een kiezerspas aan voor</w:t>
      </w:r>
      <w:r w:rsidR="00E606B8">
        <w:t xml:space="preserve"> </w:t>
      </w:r>
      <w:r w:rsidR="00E606B8">
        <w:rPr>
          <w:szCs w:val="18"/>
        </w:rPr>
        <w:t xml:space="preserve">de verkiezing van de Nederlandse leden van het Europees </w:t>
      </w:r>
      <w:proofErr w:type="gramStart"/>
      <w:r w:rsidR="00E606B8">
        <w:rPr>
          <w:szCs w:val="18"/>
        </w:rPr>
        <w:t xml:space="preserve">Parlement </w:t>
      </w:r>
      <w:r w:rsidR="002D6991">
        <w:t>.</w:t>
      </w:r>
      <w:proofErr w:type="gramEnd"/>
    </w:p>
    <w:p w14:paraId="0FD0E9DD" w14:textId="77777777" w:rsidR="00DA730B" w:rsidRDefault="00820734" w:rsidP="00820734">
      <w:pPr>
        <w:pStyle w:val="3Vraagtekst"/>
      </w:pPr>
      <w:r>
        <w:rPr>
          <w:sz w:val="20"/>
        </w:rPr>
        <w:t>_________________________________________________________________________________</w:t>
      </w:r>
    </w:p>
    <w:p w14:paraId="5CA8836C" w14:textId="77777777" w:rsidR="00DA730B" w:rsidRDefault="00820734">
      <w:pPr>
        <w:pStyle w:val="2Vraagkop"/>
      </w:pPr>
      <w:r>
        <w:t>2. Uw gegevens</w:t>
      </w:r>
    </w:p>
    <w:p w14:paraId="47C6B2A8" w14:textId="77777777" w:rsidR="00DA730B" w:rsidRDefault="00820734">
      <w:pPr>
        <w:pStyle w:val="5Invulkopje"/>
        <w:spacing w:line="360" w:lineRule="auto"/>
      </w:pPr>
      <w:proofErr w:type="gramStart"/>
      <w:r>
        <w:t>achternaam</w:t>
      </w:r>
      <w:proofErr w:type="gramEnd"/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2CC0AA8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7659D7AC" w14:textId="77777777" w:rsidR="00DA730B" w:rsidRDefault="00DA730B">
      <w:pPr>
        <w:pStyle w:val="5Invulkopje"/>
      </w:pPr>
    </w:p>
    <w:p w14:paraId="6FB3E641" w14:textId="77777777" w:rsidR="00DA730B" w:rsidRDefault="00DA730B">
      <w:pPr>
        <w:pStyle w:val="5Invulkopje"/>
      </w:pPr>
    </w:p>
    <w:p w14:paraId="639546B8" w14:textId="77777777" w:rsidR="00DA730B" w:rsidRDefault="00820734">
      <w:pPr>
        <w:pStyle w:val="5Invulkopje"/>
      </w:pPr>
      <w:proofErr w:type="gramStart"/>
      <w:r>
        <w:t>woonadres</w:t>
      </w:r>
      <w:proofErr w:type="gramEnd"/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14:paraId="70C6EB77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14:paraId="1A442048" w14:textId="77777777" w:rsidR="00DA730B" w:rsidRDefault="00DA730B">
      <w:pPr>
        <w:pStyle w:val="5Invulkopje"/>
      </w:pPr>
    </w:p>
    <w:p w14:paraId="42971AEF" w14:textId="77777777" w:rsidR="00DA730B" w:rsidRDefault="00DA730B">
      <w:pPr>
        <w:pStyle w:val="5Invulkopje"/>
      </w:pPr>
    </w:p>
    <w:p w14:paraId="39F1262E" w14:textId="77777777" w:rsidR="00DA730B" w:rsidRDefault="00820734">
      <w:pPr>
        <w:pStyle w:val="5Invulkopje"/>
      </w:pPr>
      <w:proofErr w:type="spellStart"/>
      <w:proofErr w:type="gramStart"/>
      <w:r>
        <w:t>burgerservicenummer</w:t>
      </w:r>
      <w:proofErr w:type="spellEnd"/>
      <w:proofErr w:type="gram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7352870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40121877" w14:textId="77777777" w:rsidR="00DA730B" w:rsidRDefault="00DA730B">
      <w:pPr>
        <w:pStyle w:val="2VraagkopSub"/>
      </w:pPr>
    </w:p>
    <w:p w14:paraId="114164AD" w14:textId="77777777" w:rsidR="00DA730B" w:rsidRDefault="00820734">
      <w:pPr>
        <w:pStyle w:val="2VraagkopSub"/>
      </w:pPr>
      <w:r>
        <w:t>Ander postadres</w:t>
      </w:r>
    </w:p>
    <w:p w14:paraId="14BFF35A" w14:textId="77777777" w:rsidR="00DA730B" w:rsidRDefault="00820734">
      <w:pPr>
        <w:pStyle w:val="3Vraagtekst"/>
      </w:pPr>
      <w:r>
        <w:t xml:space="preserve">Wilt u uw kiezerspas op een ander (post)adres ontvangen? Vul dan hieronder het gewenste (post)adres in. </w:t>
      </w:r>
    </w:p>
    <w:p w14:paraId="22E78782" w14:textId="77777777" w:rsidR="00DA730B" w:rsidRDefault="00DA730B">
      <w:pPr>
        <w:pStyle w:val="5Invulkopje"/>
      </w:pPr>
    </w:p>
    <w:p w14:paraId="27464877" w14:textId="77777777" w:rsidR="00DA730B" w:rsidRDefault="00820734">
      <w:pPr>
        <w:pStyle w:val="5Invulkopje"/>
        <w:spacing w:line="360" w:lineRule="auto"/>
      </w:pPr>
      <w:proofErr w:type="gramStart"/>
      <w:r>
        <w:t>adres</w:t>
      </w:r>
      <w:proofErr w:type="gramEnd"/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4E56C696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20D3BA9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387F7B43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0DA87E47" w14:textId="77777777" w:rsidR="00DA730B" w:rsidRDefault="00820734">
      <w:pPr>
        <w:pStyle w:val="2Vraagkop"/>
      </w:pPr>
      <w:r>
        <w:t xml:space="preserve">4. Ondertekening </w:t>
      </w:r>
    </w:p>
    <w:p w14:paraId="14012178" w14:textId="77777777" w:rsidR="00DA730B" w:rsidRDefault="00820734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14:paraId="0A6DAA80" w14:textId="77777777" w:rsidR="00DA730B" w:rsidRDefault="00DA730B">
      <w:pPr>
        <w:pStyle w:val="3Vraagtekst"/>
      </w:pPr>
    </w:p>
    <w:p w14:paraId="2C32A2EE" w14:textId="77777777" w:rsidR="00DA730B" w:rsidRDefault="00820734">
      <w:pPr>
        <w:pStyle w:val="3Vraagtekst"/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14:paraId="2DA1414E" w14:textId="77777777" w:rsidR="00DA730B" w:rsidRDefault="00820734">
      <w:pPr>
        <w:spacing w:line="360" w:lineRule="auto"/>
      </w:pPr>
      <w:r>
        <w:rPr>
          <w:b/>
          <w:sz w:val="20"/>
          <w:szCs w:val="20"/>
        </w:rPr>
        <w:t>_______________________________________________________________</w:t>
      </w:r>
    </w:p>
    <w:sectPr w:rsidR="00DA730B">
      <w:type w:val="continuous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B3EA" w14:textId="77777777" w:rsidR="008E4A42" w:rsidRDefault="008E4A42">
      <w:pPr>
        <w:spacing w:line="240" w:lineRule="auto"/>
      </w:pPr>
      <w:r>
        <w:separator/>
      </w:r>
    </w:p>
  </w:endnote>
  <w:endnote w:type="continuationSeparator" w:id="0">
    <w:p w14:paraId="5FFBB6CA" w14:textId="77777777" w:rsidR="008E4A42" w:rsidRDefault="008E4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C9A0" w14:textId="77777777" w:rsidR="00B95A37" w:rsidRDefault="00B95A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820734" w:rsidRPr="00820734" w14:paraId="144F2540" w14:textId="77777777" w:rsidTr="00B07DD6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5AD601E6" w14:textId="6B37D8D4" w:rsidR="00820734" w:rsidRPr="00820734" w:rsidRDefault="00B95A37" w:rsidP="00820734">
          <w:pPr>
            <w:suppressAutoHyphens w:val="0"/>
            <w:autoSpaceDN/>
            <w:spacing w:line="240" w:lineRule="auto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sz w:val="14"/>
            </w:rPr>
            <w:t>© 2024 TSA Verkiezingen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5F13C3E6" w14:textId="6A334A66" w:rsidR="00820734" w:rsidRPr="00820734" w:rsidRDefault="00D45E54" w:rsidP="00820734">
          <w:pPr>
            <w:suppressAutoHyphens w:val="0"/>
            <w:autoSpaceDN/>
            <w:spacing w:line="240" w:lineRule="auto"/>
            <w:jc w:val="right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rFonts w:ascii="Arial" w:hAnsi="Arial"/>
              <w:sz w:val="14"/>
              <w:szCs w:val="20"/>
            </w:rPr>
            <w:t>EP</w:t>
          </w:r>
          <w:r w:rsidR="002D6991">
            <w:rPr>
              <w:rFonts w:ascii="Arial" w:hAnsi="Arial"/>
              <w:sz w:val="14"/>
              <w:szCs w:val="20"/>
            </w:rPr>
            <w:t>5085</w:t>
          </w:r>
        </w:p>
      </w:tc>
    </w:tr>
  </w:tbl>
  <w:p w14:paraId="3B54C1CC" w14:textId="77777777" w:rsidR="00D93EEF" w:rsidRDefault="00D93E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245F" w14:textId="77777777" w:rsidR="00B95A37" w:rsidRDefault="00B95A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49ED" w14:textId="77777777" w:rsidR="008E4A42" w:rsidRDefault="008E4A4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18159F4" w14:textId="77777777" w:rsidR="008E4A42" w:rsidRDefault="008E4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228C" w14:textId="77777777" w:rsidR="00B95A37" w:rsidRDefault="00B95A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FEF0" w14:textId="77777777" w:rsidR="00D93EEF" w:rsidRDefault="00820734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 Verzoek om een kiezerspas</w:t>
    </w:r>
  </w:p>
  <w:p w14:paraId="5E1015FA" w14:textId="77777777" w:rsidR="00D93EEF" w:rsidRDefault="00D93EE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7DD" w14:textId="77777777" w:rsidR="00B95A37" w:rsidRDefault="00B95A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F88"/>
    <w:multiLevelType w:val="hybridMultilevel"/>
    <w:tmpl w:val="F118E3C8"/>
    <w:lvl w:ilvl="0" w:tplc="91772738">
      <w:start w:val="1"/>
      <w:numFmt w:val="decimal"/>
      <w:lvlText w:val="%1."/>
      <w:lvlJc w:val="left"/>
      <w:pPr>
        <w:ind w:left="720" w:hanging="360"/>
      </w:pPr>
    </w:lvl>
    <w:lvl w:ilvl="1" w:tplc="91772738" w:tentative="1">
      <w:start w:val="1"/>
      <w:numFmt w:val="lowerLetter"/>
      <w:lvlText w:val="%2."/>
      <w:lvlJc w:val="left"/>
      <w:pPr>
        <w:ind w:left="1440" w:hanging="360"/>
      </w:pPr>
    </w:lvl>
    <w:lvl w:ilvl="2" w:tplc="91772738" w:tentative="1">
      <w:start w:val="1"/>
      <w:numFmt w:val="lowerRoman"/>
      <w:lvlText w:val="%3."/>
      <w:lvlJc w:val="right"/>
      <w:pPr>
        <w:ind w:left="2160" w:hanging="180"/>
      </w:pPr>
    </w:lvl>
    <w:lvl w:ilvl="3" w:tplc="91772738" w:tentative="1">
      <w:start w:val="1"/>
      <w:numFmt w:val="decimal"/>
      <w:lvlText w:val="%4."/>
      <w:lvlJc w:val="left"/>
      <w:pPr>
        <w:ind w:left="2880" w:hanging="360"/>
      </w:pPr>
    </w:lvl>
    <w:lvl w:ilvl="4" w:tplc="91772738" w:tentative="1">
      <w:start w:val="1"/>
      <w:numFmt w:val="lowerLetter"/>
      <w:lvlText w:val="%5."/>
      <w:lvlJc w:val="left"/>
      <w:pPr>
        <w:ind w:left="3600" w:hanging="360"/>
      </w:pPr>
    </w:lvl>
    <w:lvl w:ilvl="5" w:tplc="91772738" w:tentative="1">
      <w:start w:val="1"/>
      <w:numFmt w:val="lowerRoman"/>
      <w:lvlText w:val="%6."/>
      <w:lvlJc w:val="right"/>
      <w:pPr>
        <w:ind w:left="4320" w:hanging="180"/>
      </w:pPr>
    </w:lvl>
    <w:lvl w:ilvl="6" w:tplc="91772738" w:tentative="1">
      <w:start w:val="1"/>
      <w:numFmt w:val="decimal"/>
      <w:lvlText w:val="%7."/>
      <w:lvlJc w:val="left"/>
      <w:pPr>
        <w:ind w:left="5040" w:hanging="360"/>
      </w:pPr>
    </w:lvl>
    <w:lvl w:ilvl="7" w:tplc="91772738" w:tentative="1">
      <w:start w:val="1"/>
      <w:numFmt w:val="lowerLetter"/>
      <w:lvlText w:val="%8."/>
      <w:lvlJc w:val="left"/>
      <w:pPr>
        <w:ind w:left="5760" w:hanging="360"/>
      </w:pPr>
    </w:lvl>
    <w:lvl w:ilvl="8" w:tplc="91772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124"/>
    <w:multiLevelType w:val="multilevel"/>
    <w:tmpl w:val="1A86C830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307681"/>
    <w:multiLevelType w:val="hybridMultilevel"/>
    <w:tmpl w:val="1946DEEE"/>
    <w:lvl w:ilvl="0" w:tplc="313099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21157">
    <w:abstractNumId w:val="1"/>
  </w:num>
  <w:num w:numId="2" w16cid:durableId="1235354793">
    <w:abstractNumId w:val="2"/>
  </w:num>
  <w:num w:numId="3" w16cid:durableId="163113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mailMerge>
    <w:mainDocumentType w:val="formLetters"/>
    <w:linkToQuery/>
    <w:dataType w:val="odbc"/>
    <w:connectString w:val="DSN=Text Files;DBQ=C:\Users\R13AD~1.JAN\AppData\Local\Temp\EL_TMP551826\;DefaultDir=C:\Users\R13AD~1.JAN\AppData\Local\Temp\EL_TMP551826\;DriverId=27;MaxBufferSize=2048;PageTimeout=5;"/>
    <w:query w:val="SELECT g.*, o.*, v.* FROM gemeente_2.txt g, verk_2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0B"/>
    <w:rsid w:val="00081838"/>
    <w:rsid w:val="0018482B"/>
    <w:rsid w:val="002D6991"/>
    <w:rsid w:val="00376A35"/>
    <w:rsid w:val="00380687"/>
    <w:rsid w:val="00420DC9"/>
    <w:rsid w:val="005A6054"/>
    <w:rsid w:val="005F409B"/>
    <w:rsid w:val="00606E23"/>
    <w:rsid w:val="00666CF5"/>
    <w:rsid w:val="0069334D"/>
    <w:rsid w:val="0079620B"/>
    <w:rsid w:val="007B7AF6"/>
    <w:rsid w:val="00820734"/>
    <w:rsid w:val="008E4A42"/>
    <w:rsid w:val="009D34BD"/>
    <w:rsid w:val="00AA263E"/>
    <w:rsid w:val="00AE1B58"/>
    <w:rsid w:val="00B95A37"/>
    <w:rsid w:val="00CF6A31"/>
    <w:rsid w:val="00D45E54"/>
    <w:rsid w:val="00D6149C"/>
    <w:rsid w:val="00D93EEF"/>
    <w:rsid w:val="00DA730B"/>
    <w:rsid w:val="00E606B8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8C71"/>
  <w15:docId w15:val="{546027C2-B6A6-4474-A281-D51F68C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numbering" w:customStyle="1" w:styleId="LFO17">
    <w:name w:val="LFO17"/>
    <w:basedOn w:val="Geenlijst"/>
    <w:pPr>
      <w:numPr>
        <w:numId w:val="1"/>
      </w:numPr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>TSA Verkiezingen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subject/>
  <dc:creator>TSA Verkiezingen bv</dc:creator>
  <cp:lastModifiedBy>Iris Maljaars</cp:lastModifiedBy>
  <cp:revision>2</cp:revision>
  <cp:lastPrinted>2014-11-28T09:51:00Z</cp:lastPrinted>
  <dcterms:created xsi:type="dcterms:W3CDTF">2024-03-07T10:42:00Z</dcterms:created>
  <dcterms:modified xsi:type="dcterms:W3CDTF">2024-03-07T10:42:00Z</dcterms:modified>
</cp:coreProperties>
</file>